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D541" w14:textId="77777777" w:rsidR="001A094F" w:rsidRDefault="001A094F" w:rsidP="001A094F">
      <w:pPr>
        <w:spacing w:line="276" w:lineRule="auto"/>
        <w:jc w:val="center"/>
        <w:rPr>
          <w:b/>
          <w:sz w:val="44"/>
          <w:u w:val="single"/>
        </w:rPr>
      </w:pPr>
      <w:r w:rsidRPr="001A094F">
        <w:rPr>
          <w:b/>
          <w:sz w:val="44"/>
          <w:u w:val="single"/>
        </w:rPr>
        <w:t>Notice</w:t>
      </w:r>
      <w:r w:rsidR="00802911">
        <w:rPr>
          <w:b/>
          <w:sz w:val="44"/>
          <w:u w:val="single"/>
        </w:rPr>
        <w:t xml:space="preserve"> to Dover Residents</w:t>
      </w:r>
    </w:p>
    <w:p w14:paraId="61B60184" w14:textId="77777777" w:rsidR="001A094F" w:rsidRPr="00832020" w:rsidRDefault="001A094F" w:rsidP="001A094F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E651C2B" w14:textId="77777777" w:rsidR="00802911" w:rsidRDefault="00802911" w:rsidP="00872F95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During the COVID</w:t>
      </w:r>
      <w:r w:rsidR="00F26A4B">
        <w:rPr>
          <w:sz w:val="28"/>
          <w:szCs w:val="24"/>
        </w:rPr>
        <w:t>-</w:t>
      </w:r>
      <w:r>
        <w:rPr>
          <w:sz w:val="28"/>
          <w:szCs w:val="24"/>
        </w:rPr>
        <w:t xml:space="preserve">19 Pandemic, The Town of Dover in cooperation with </w:t>
      </w:r>
      <w:r w:rsidR="001317EE" w:rsidRPr="00832020">
        <w:rPr>
          <w:sz w:val="28"/>
          <w:szCs w:val="24"/>
        </w:rPr>
        <w:t>Tab</w:t>
      </w:r>
      <w:r w:rsidR="00872F95" w:rsidRPr="00832020">
        <w:rPr>
          <w:sz w:val="28"/>
          <w:szCs w:val="24"/>
        </w:rPr>
        <w:t xml:space="preserve">le of Hope </w:t>
      </w:r>
      <w:r w:rsidR="00F26A4B">
        <w:rPr>
          <w:sz w:val="28"/>
          <w:szCs w:val="24"/>
        </w:rPr>
        <w:t>has</w:t>
      </w:r>
      <w:r>
        <w:rPr>
          <w:sz w:val="28"/>
          <w:szCs w:val="24"/>
        </w:rPr>
        <w:t xml:space="preserve"> been hosting a weekly </w:t>
      </w:r>
      <w:r w:rsidR="00872F95" w:rsidRPr="00832020">
        <w:rPr>
          <w:sz w:val="28"/>
          <w:szCs w:val="24"/>
        </w:rPr>
        <w:t>mobile food drive</w:t>
      </w:r>
      <w:r>
        <w:rPr>
          <w:sz w:val="28"/>
          <w:szCs w:val="24"/>
        </w:rPr>
        <w:t>.  However, due to circumstances beyond our control</w:t>
      </w:r>
      <w:r w:rsidR="00226E4F">
        <w:rPr>
          <w:sz w:val="28"/>
          <w:szCs w:val="24"/>
        </w:rPr>
        <w:t>,</w:t>
      </w:r>
      <w:r w:rsidR="00F26A4B">
        <w:rPr>
          <w:sz w:val="28"/>
          <w:szCs w:val="24"/>
        </w:rPr>
        <w:t xml:space="preserve"> there will not be a food drive</w:t>
      </w:r>
      <w:r>
        <w:rPr>
          <w:sz w:val="28"/>
          <w:szCs w:val="24"/>
        </w:rPr>
        <w:t xml:space="preserve"> on </w:t>
      </w:r>
      <w:r w:rsidRPr="00832020">
        <w:rPr>
          <w:sz w:val="28"/>
          <w:szCs w:val="24"/>
        </w:rPr>
        <w:t>Friday</w:t>
      </w:r>
      <w:r w:rsidR="004D5AF2">
        <w:rPr>
          <w:sz w:val="28"/>
          <w:szCs w:val="24"/>
        </w:rPr>
        <w:t xml:space="preserve"> May 29</w:t>
      </w:r>
      <w:bookmarkStart w:id="0" w:name="_GoBack"/>
      <w:bookmarkEnd w:id="0"/>
      <w:r w:rsidR="00F26A4B">
        <w:rPr>
          <w:sz w:val="28"/>
          <w:szCs w:val="24"/>
        </w:rPr>
        <w:t xml:space="preserve"> or </w:t>
      </w:r>
      <w:r w:rsidR="00872F95" w:rsidRPr="00832020">
        <w:rPr>
          <w:sz w:val="28"/>
          <w:szCs w:val="24"/>
        </w:rPr>
        <w:t>June 5</w:t>
      </w:r>
      <w:r w:rsidR="00832020" w:rsidRPr="00832020">
        <w:rPr>
          <w:sz w:val="28"/>
          <w:szCs w:val="24"/>
        </w:rPr>
        <w:t>,</w:t>
      </w:r>
      <w:r w:rsidR="00B60221">
        <w:rPr>
          <w:sz w:val="28"/>
          <w:szCs w:val="24"/>
        </w:rPr>
        <w:t xml:space="preserve"> 2020. </w:t>
      </w:r>
      <w:r>
        <w:rPr>
          <w:sz w:val="28"/>
          <w:szCs w:val="24"/>
        </w:rPr>
        <w:t xml:space="preserve">  We are actively working to ensure that our mobile food drive is reinstated </w:t>
      </w:r>
      <w:r w:rsidR="00F26A4B">
        <w:rPr>
          <w:sz w:val="28"/>
          <w:szCs w:val="24"/>
        </w:rPr>
        <w:t xml:space="preserve">as soon as possible </w:t>
      </w:r>
      <w:r>
        <w:rPr>
          <w:sz w:val="28"/>
          <w:szCs w:val="24"/>
        </w:rPr>
        <w:t xml:space="preserve">at later date.  </w:t>
      </w:r>
    </w:p>
    <w:p w14:paraId="27F650B9" w14:textId="77777777" w:rsidR="00802911" w:rsidRDefault="00802911" w:rsidP="00872F95">
      <w:pPr>
        <w:spacing w:line="276" w:lineRule="auto"/>
        <w:rPr>
          <w:sz w:val="28"/>
          <w:szCs w:val="24"/>
        </w:rPr>
      </w:pPr>
    </w:p>
    <w:p w14:paraId="2F839E67" w14:textId="77777777" w:rsidR="00872F95" w:rsidRPr="00832020" w:rsidRDefault="00802911" w:rsidP="00872F95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PLEASE STAY TUNE</w:t>
      </w:r>
      <w:r w:rsidR="00F26A4B">
        <w:rPr>
          <w:sz w:val="28"/>
          <w:szCs w:val="24"/>
        </w:rPr>
        <w:t>D.</w:t>
      </w:r>
      <w:r>
        <w:rPr>
          <w:sz w:val="28"/>
          <w:szCs w:val="24"/>
        </w:rPr>
        <w:t xml:space="preserve"> </w:t>
      </w:r>
      <w:r w:rsidR="00F26A4B">
        <w:rPr>
          <w:sz w:val="28"/>
          <w:szCs w:val="24"/>
        </w:rPr>
        <w:t>In</w:t>
      </w:r>
      <w:r>
        <w:rPr>
          <w:sz w:val="28"/>
          <w:szCs w:val="24"/>
        </w:rPr>
        <w:t xml:space="preserve"> the meantime we </w:t>
      </w:r>
      <w:r w:rsidR="00872F95" w:rsidRPr="00832020">
        <w:rPr>
          <w:sz w:val="28"/>
          <w:szCs w:val="24"/>
        </w:rPr>
        <w:t xml:space="preserve">encourage all </w:t>
      </w:r>
      <w:r>
        <w:rPr>
          <w:sz w:val="28"/>
          <w:szCs w:val="24"/>
        </w:rPr>
        <w:t>residents</w:t>
      </w:r>
      <w:r w:rsidR="00226E4F">
        <w:rPr>
          <w:sz w:val="28"/>
          <w:szCs w:val="24"/>
        </w:rPr>
        <w:t xml:space="preserve"> </w:t>
      </w:r>
      <w:r>
        <w:rPr>
          <w:sz w:val="28"/>
          <w:szCs w:val="24"/>
        </w:rPr>
        <w:t>in need</w:t>
      </w:r>
      <w:r w:rsidR="00226E4F">
        <w:rPr>
          <w:sz w:val="28"/>
          <w:szCs w:val="24"/>
        </w:rPr>
        <w:t xml:space="preserve"> </w:t>
      </w:r>
      <w:r w:rsidR="00872F95" w:rsidRPr="00832020">
        <w:rPr>
          <w:sz w:val="28"/>
          <w:szCs w:val="24"/>
        </w:rPr>
        <w:t xml:space="preserve">to </w:t>
      </w:r>
      <w:r w:rsidR="00226E4F">
        <w:rPr>
          <w:sz w:val="28"/>
          <w:szCs w:val="24"/>
        </w:rPr>
        <w:t xml:space="preserve">visit any of the </w:t>
      </w:r>
      <w:r w:rsidR="00872F95" w:rsidRPr="00832020">
        <w:rPr>
          <w:sz w:val="28"/>
          <w:szCs w:val="24"/>
        </w:rPr>
        <w:t>Dover United Network food pantries</w:t>
      </w:r>
      <w:r w:rsidR="005C27A8">
        <w:rPr>
          <w:sz w:val="28"/>
          <w:szCs w:val="24"/>
        </w:rPr>
        <w:t xml:space="preserve"> listed below:</w:t>
      </w:r>
    </w:p>
    <w:p w14:paraId="67609D0C" w14:textId="77777777" w:rsidR="00832020" w:rsidRPr="00B60221" w:rsidRDefault="00832020" w:rsidP="00872F95">
      <w:pPr>
        <w:spacing w:line="276" w:lineRule="auto"/>
        <w:rPr>
          <w:b/>
          <w:sz w:val="28"/>
          <w:szCs w:val="24"/>
        </w:rPr>
      </w:pPr>
    </w:p>
    <w:p w14:paraId="0075C814" w14:textId="77777777" w:rsidR="001A094F" w:rsidRPr="00B60221" w:rsidRDefault="001A094F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 w:rsidRPr="00B60221">
        <w:rPr>
          <w:b/>
          <w:sz w:val="28"/>
          <w:szCs w:val="24"/>
        </w:rPr>
        <w:t>FIRST MEMORIAL PRESBYTERIAN CHURCH</w:t>
      </w:r>
    </w:p>
    <w:p w14:paraId="41895E43" w14:textId="77777777" w:rsidR="00B60221" w:rsidRPr="00B60221" w:rsidRDefault="00B60221" w:rsidP="00B60221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r w:rsidRPr="00B60221">
        <w:rPr>
          <w:sz w:val="28"/>
          <w:szCs w:val="24"/>
        </w:rPr>
        <w:t>51 W Blackwell St –Wednesday 10am-12 noon &amp; Sundays 11:30-12:30</w:t>
      </w:r>
    </w:p>
    <w:p w14:paraId="4DF2169E" w14:textId="77777777" w:rsidR="001A094F" w:rsidRPr="00B60221" w:rsidRDefault="001A094F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 w:rsidRPr="00B60221">
        <w:rPr>
          <w:b/>
          <w:sz w:val="28"/>
          <w:szCs w:val="24"/>
        </w:rPr>
        <w:t>FIRST UNITED METHODIST CHURCH</w:t>
      </w:r>
    </w:p>
    <w:p w14:paraId="5B5A8E61" w14:textId="77777777" w:rsidR="00B60221" w:rsidRPr="00B60221" w:rsidRDefault="00B60221" w:rsidP="00B60221">
      <w:pPr>
        <w:spacing w:line="276" w:lineRule="auto"/>
        <w:ind w:left="720"/>
        <w:rPr>
          <w:sz w:val="28"/>
          <w:szCs w:val="24"/>
        </w:rPr>
      </w:pPr>
      <w:r w:rsidRPr="00B60221">
        <w:rPr>
          <w:sz w:val="28"/>
          <w:szCs w:val="24"/>
        </w:rPr>
        <w:t>41 E Blackwell St – Monday-Saturday 3pm-7pm</w:t>
      </w:r>
    </w:p>
    <w:p w14:paraId="3C14F70E" w14:textId="77777777" w:rsidR="001A094F" w:rsidRPr="00B60221" w:rsidRDefault="001A094F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 w:rsidRPr="00B60221">
        <w:rPr>
          <w:b/>
          <w:sz w:val="28"/>
          <w:szCs w:val="24"/>
        </w:rPr>
        <w:t>GRACE UNITED METHODIST CHURCH</w:t>
      </w:r>
    </w:p>
    <w:p w14:paraId="0B56A96F" w14:textId="77777777" w:rsidR="00B60221" w:rsidRPr="00B60221" w:rsidRDefault="00B60221" w:rsidP="00B60221">
      <w:pPr>
        <w:spacing w:line="276" w:lineRule="auto"/>
        <w:ind w:left="720"/>
        <w:rPr>
          <w:sz w:val="28"/>
          <w:szCs w:val="24"/>
        </w:rPr>
      </w:pPr>
      <w:r w:rsidRPr="00B60221">
        <w:rPr>
          <w:sz w:val="28"/>
          <w:szCs w:val="24"/>
        </w:rPr>
        <w:t>98 N. Sussex St- Wednesday, Thursday, Friday, &amp; Sunday 2pm-7pm</w:t>
      </w:r>
    </w:p>
    <w:p w14:paraId="16AEB688" w14:textId="77777777" w:rsidR="001A094F" w:rsidRPr="00B60221" w:rsidRDefault="00F26A4B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SAINT JOHNS EPI</w:t>
      </w:r>
      <w:r w:rsidR="001A094F" w:rsidRPr="00B60221">
        <w:rPr>
          <w:b/>
          <w:sz w:val="28"/>
          <w:szCs w:val="24"/>
        </w:rPr>
        <w:t>SCOPAL CHURCH</w:t>
      </w:r>
    </w:p>
    <w:p w14:paraId="479D4384" w14:textId="77777777" w:rsidR="00B60221" w:rsidRPr="00832020" w:rsidRDefault="00B60221" w:rsidP="00B60221">
      <w:pPr>
        <w:pStyle w:val="ListParagraph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11 S. Bergen St- Monday-Saturday 9am-1pm</w:t>
      </w:r>
    </w:p>
    <w:p w14:paraId="7733FD0F" w14:textId="77777777" w:rsidR="001A094F" w:rsidRPr="00B60221" w:rsidRDefault="001A094F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 w:rsidRPr="00B60221">
        <w:rPr>
          <w:b/>
          <w:sz w:val="28"/>
          <w:szCs w:val="24"/>
        </w:rPr>
        <w:t>SALVATION ARMY DOVER CORPS</w:t>
      </w:r>
    </w:p>
    <w:p w14:paraId="20802E0C" w14:textId="77777777" w:rsidR="00B60221" w:rsidRPr="00832020" w:rsidRDefault="00B60221" w:rsidP="00B60221">
      <w:pPr>
        <w:pStyle w:val="ListParagraph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76 N Bergen St- Monday, Wednesday, Friday, &amp; Sunday -11am-1pm</w:t>
      </w:r>
    </w:p>
    <w:p w14:paraId="7073571A" w14:textId="77777777" w:rsidR="001A094F" w:rsidRPr="00B60221" w:rsidRDefault="001A094F" w:rsidP="00832020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4"/>
        </w:rPr>
      </w:pPr>
      <w:r w:rsidRPr="00B60221">
        <w:rPr>
          <w:b/>
          <w:sz w:val="28"/>
          <w:szCs w:val="24"/>
        </w:rPr>
        <w:t xml:space="preserve">TRINITY LUTHERAN CHRUCH </w:t>
      </w:r>
    </w:p>
    <w:p w14:paraId="13E16AFF" w14:textId="77777777" w:rsidR="00B60221" w:rsidRPr="00832020" w:rsidRDefault="00B60221" w:rsidP="00B60221">
      <w:pPr>
        <w:pStyle w:val="ListParagraph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123 E Blackwell St- Monday-Friday -9am-1pm</w:t>
      </w:r>
    </w:p>
    <w:p w14:paraId="49D27780" w14:textId="77777777" w:rsidR="005C27A8" w:rsidRDefault="005C27A8" w:rsidP="00872F95">
      <w:pPr>
        <w:spacing w:line="276" w:lineRule="auto"/>
        <w:rPr>
          <w:sz w:val="28"/>
          <w:szCs w:val="24"/>
        </w:rPr>
      </w:pPr>
    </w:p>
    <w:p w14:paraId="2A3F528D" w14:textId="77777777" w:rsidR="00872F95" w:rsidRDefault="005C27A8" w:rsidP="00872F95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As a</w:t>
      </w:r>
      <w:r w:rsidR="00F26A4B">
        <w:rPr>
          <w:sz w:val="28"/>
          <w:szCs w:val="24"/>
        </w:rPr>
        <w:t xml:space="preserve"> reminder of Governor Murphy’s Executive O</w:t>
      </w:r>
      <w:r>
        <w:rPr>
          <w:sz w:val="28"/>
          <w:szCs w:val="24"/>
        </w:rPr>
        <w:t>rder</w:t>
      </w:r>
      <w:r w:rsidR="00F26A4B">
        <w:rPr>
          <w:sz w:val="28"/>
          <w:szCs w:val="24"/>
        </w:rPr>
        <w:t>, please</w:t>
      </w:r>
      <w:r>
        <w:rPr>
          <w:sz w:val="28"/>
          <w:szCs w:val="24"/>
        </w:rPr>
        <w:t xml:space="preserve"> ma</w:t>
      </w:r>
      <w:r w:rsidR="00F26A4B">
        <w:rPr>
          <w:sz w:val="28"/>
          <w:szCs w:val="24"/>
        </w:rPr>
        <w:t>intain social distancing and</w:t>
      </w:r>
      <w:r>
        <w:rPr>
          <w:sz w:val="28"/>
          <w:szCs w:val="24"/>
        </w:rPr>
        <w:t xml:space="preserve"> remember to “MASK UP” in public areas.</w:t>
      </w:r>
    </w:p>
    <w:p w14:paraId="5A4EB806" w14:textId="77777777" w:rsidR="005C27A8" w:rsidRPr="00832020" w:rsidRDefault="005C27A8" w:rsidP="00872F95">
      <w:pPr>
        <w:spacing w:line="276" w:lineRule="auto"/>
        <w:rPr>
          <w:sz w:val="28"/>
          <w:szCs w:val="24"/>
        </w:rPr>
      </w:pPr>
    </w:p>
    <w:p w14:paraId="18F69EFD" w14:textId="77777777" w:rsidR="001317EE" w:rsidRPr="00832020" w:rsidRDefault="00872F95" w:rsidP="00872F95">
      <w:pPr>
        <w:spacing w:line="276" w:lineRule="auto"/>
        <w:rPr>
          <w:sz w:val="28"/>
          <w:szCs w:val="24"/>
        </w:rPr>
      </w:pPr>
      <w:r w:rsidRPr="00832020">
        <w:rPr>
          <w:sz w:val="28"/>
          <w:szCs w:val="24"/>
        </w:rPr>
        <w:t>Should there be any questions</w:t>
      </w:r>
      <w:r w:rsidR="00832020" w:rsidRPr="00832020">
        <w:rPr>
          <w:sz w:val="28"/>
          <w:szCs w:val="24"/>
        </w:rPr>
        <w:t xml:space="preserve"> or concerns</w:t>
      </w:r>
      <w:r w:rsidRPr="00832020">
        <w:rPr>
          <w:sz w:val="28"/>
          <w:szCs w:val="24"/>
        </w:rPr>
        <w:t xml:space="preserve"> please contact </w:t>
      </w:r>
      <w:r w:rsidR="00B60221">
        <w:rPr>
          <w:sz w:val="28"/>
          <w:szCs w:val="24"/>
        </w:rPr>
        <w:t xml:space="preserve">Fernando Barrios, </w:t>
      </w:r>
      <w:r w:rsidRPr="00832020">
        <w:rPr>
          <w:sz w:val="28"/>
          <w:szCs w:val="24"/>
        </w:rPr>
        <w:t>Constituent Affairs</w:t>
      </w:r>
      <w:r w:rsidR="004D17A1" w:rsidRPr="00832020">
        <w:rPr>
          <w:sz w:val="28"/>
          <w:szCs w:val="24"/>
        </w:rPr>
        <w:t xml:space="preserve"> </w:t>
      </w:r>
      <w:r w:rsidR="00B60221">
        <w:rPr>
          <w:sz w:val="28"/>
          <w:szCs w:val="24"/>
        </w:rPr>
        <w:t xml:space="preserve">Coordinator </w:t>
      </w:r>
      <w:r w:rsidRPr="00832020">
        <w:rPr>
          <w:sz w:val="28"/>
          <w:szCs w:val="24"/>
        </w:rPr>
        <w:t xml:space="preserve">at 973-366-2200 x1131. </w:t>
      </w:r>
    </w:p>
    <w:p w14:paraId="483E1D76" w14:textId="77777777" w:rsidR="004D17A1" w:rsidRDefault="004D17A1" w:rsidP="00872F95">
      <w:pPr>
        <w:spacing w:line="276" w:lineRule="auto"/>
        <w:rPr>
          <w:sz w:val="40"/>
        </w:rPr>
      </w:pPr>
    </w:p>
    <w:p w14:paraId="11FD11A2" w14:textId="77777777" w:rsidR="004D17A1" w:rsidRDefault="004D17A1" w:rsidP="00872F95">
      <w:pPr>
        <w:spacing w:line="276" w:lineRule="auto"/>
      </w:pPr>
    </w:p>
    <w:sectPr w:rsidR="004D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1C205D1"/>
    <w:multiLevelType w:val="hybridMultilevel"/>
    <w:tmpl w:val="A39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E"/>
    <w:rsid w:val="001317EE"/>
    <w:rsid w:val="001A094F"/>
    <w:rsid w:val="00226E4F"/>
    <w:rsid w:val="00397086"/>
    <w:rsid w:val="004D17A1"/>
    <w:rsid w:val="004D5AF2"/>
    <w:rsid w:val="005C27A8"/>
    <w:rsid w:val="00645252"/>
    <w:rsid w:val="006D3D74"/>
    <w:rsid w:val="00802911"/>
    <w:rsid w:val="00832020"/>
    <w:rsid w:val="0083569A"/>
    <w:rsid w:val="00872F95"/>
    <w:rsid w:val="00A9204E"/>
    <w:rsid w:val="00B60221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E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arri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\Users\fbarrios\AppData\Roaming\Microsoft\Templates\Single spaced (blank).dotx</Template>
  <TotalTime>2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Barrios</dc:creator>
  <cp:keywords/>
  <dc:description/>
  <cp:lastModifiedBy>Patrick Laverty</cp:lastModifiedBy>
  <cp:revision>3</cp:revision>
  <cp:lastPrinted>2020-05-28T18:12:00Z</cp:lastPrinted>
  <dcterms:created xsi:type="dcterms:W3CDTF">2020-05-28T23:34:00Z</dcterms:created>
  <dcterms:modified xsi:type="dcterms:W3CDTF">2020-05-28T23:46:00Z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